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EF1" w:rsidRPr="00C918D4" w:rsidRDefault="00955EF1" w:rsidP="00955EF1">
      <w:pPr>
        <w:jc w:val="right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>Załącznik nr 1</w:t>
      </w:r>
    </w:p>
    <w:p w:rsidR="00955EF1" w:rsidRPr="00C918D4" w:rsidRDefault="00955EF1" w:rsidP="00955EF1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znak sprawy </w:t>
      </w:r>
      <w:r w:rsidR="00946667">
        <w:rPr>
          <w:rFonts w:ascii="Palatino Linotype" w:hAnsi="Palatino Linotype"/>
          <w:sz w:val="20"/>
          <w:szCs w:val="20"/>
        </w:rPr>
        <w:t>28/2019</w:t>
      </w:r>
    </w:p>
    <w:p w:rsidR="00955EF1" w:rsidRPr="00C918D4" w:rsidRDefault="00955EF1" w:rsidP="00955EF1">
      <w:pPr>
        <w:jc w:val="right"/>
        <w:rPr>
          <w:rFonts w:ascii="Palatino Linotype" w:hAnsi="Palatino Linotype"/>
          <w:sz w:val="20"/>
          <w:szCs w:val="20"/>
        </w:rPr>
      </w:pPr>
    </w:p>
    <w:p w:rsidR="00E469D9" w:rsidRDefault="00955EF1" w:rsidP="00E469D9">
      <w:pPr>
        <w:jc w:val="center"/>
        <w:rPr>
          <w:rFonts w:ascii="Palatino Linotype" w:hAnsi="Palatino Linotype"/>
          <w:b/>
          <w:sz w:val="20"/>
          <w:szCs w:val="20"/>
        </w:rPr>
      </w:pPr>
      <w:r w:rsidRPr="00C918D4">
        <w:rPr>
          <w:rFonts w:ascii="Palatino Linotype" w:hAnsi="Palatino Linotype"/>
          <w:b/>
          <w:sz w:val="20"/>
          <w:szCs w:val="20"/>
        </w:rPr>
        <w:t xml:space="preserve">FORMULARZ OFERTOWY </w:t>
      </w:r>
      <w:r w:rsidR="00946667">
        <w:rPr>
          <w:rFonts w:ascii="Palatino Linotype" w:hAnsi="Palatino Linotype"/>
          <w:b/>
          <w:sz w:val="20"/>
          <w:szCs w:val="20"/>
        </w:rPr>
        <w:t xml:space="preserve">DOT. CZĘŚCI </w:t>
      </w:r>
      <w:r w:rsidR="00E469D9">
        <w:rPr>
          <w:rFonts w:ascii="Palatino Linotype" w:hAnsi="Palatino Linotype"/>
          <w:b/>
          <w:sz w:val="20"/>
          <w:szCs w:val="20"/>
        </w:rPr>
        <w:t>………………..</w:t>
      </w:r>
      <w:r w:rsidR="00946667">
        <w:rPr>
          <w:rFonts w:ascii="Palatino Linotype" w:hAnsi="Palatino Linotype"/>
          <w:b/>
          <w:sz w:val="20"/>
          <w:szCs w:val="20"/>
        </w:rPr>
        <w:t>…….</w:t>
      </w:r>
    </w:p>
    <w:p w:rsidR="00463E95" w:rsidRDefault="00E469D9" w:rsidP="00E469D9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(wpisać cześć, na którą składana jest oferta)</w:t>
      </w:r>
    </w:p>
    <w:p w:rsidR="00E469D9" w:rsidRDefault="00E469D9" w:rsidP="00E469D9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463E95" w:rsidRPr="00946667" w:rsidRDefault="00BE3072" w:rsidP="00463E95">
      <w:pPr>
        <w:spacing w:after="240"/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zgodny z Rozdziałem </w:t>
      </w:r>
      <w:r w:rsidR="00463E95"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1 oraz </w:t>
      </w: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3 </w:t>
      </w:r>
      <w:r w:rsidR="00463E95"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Uchwały Nr 5837/IV/14 Zarządu Województwa Dolnośląskiego z dnia 10 czerwca 2014 r. w sprawie określenia zasad gospodarowania składnikami rzeczowymi majątku ruchomego będącego na wyposażeniu jednostek organizacyjnych Województwa Dolnośląskiego nie posiadających osobowości prawnej </w:t>
      </w:r>
    </w:p>
    <w:p w:rsidR="00955EF1" w:rsidRPr="00946667" w:rsidRDefault="00955EF1" w:rsidP="00463E95">
      <w:pPr>
        <w:spacing w:after="240"/>
        <w:jc w:val="center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do przetargu</w:t>
      </w:r>
      <w:r w:rsidR="00463E95"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 publicznego pisemnego </w:t>
      </w:r>
      <w:r w:rsidRPr="00946667">
        <w:rPr>
          <w:rFonts w:ascii="Palatino Linotype" w:hAnsi="Palatino Linotype"/>
          <w:color w:val="000000" w:themeColor="text1"/>
          <w:sz w:val="20"/>
          <w:szCs w:val="20"/>
        </w:rPr>
        <w:t>na:</w:t>
      </w:r>
    </w:p>
    <w:p w:rsidR="00955EF1" w:rsidRPr="00946667" w:rsidRDefault="00955EF1" w:rsidP="00955EF1">
      <w:pPr>
        <w:jc w:val="center"/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</w:pPr>
      <w:r w:rsidRPr="00946667"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  <w:t>sprzedaż</w:t>
      </w:r>
      <w:r w:rsidR="008005FC" w:rsidRPr="00946667"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  <w:t xml:space="preserve"> </w:t>
      </w:r>
      <w:r w:rsidRPr="00946667"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  <w:t xml:space="preserve"> samochodu służbowego</w:t>
      </w:r>
      <w:r w:rsidR="008005FC" w:rsidRPr="00946667"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  <w:t xml:space="preserve"> będącego własnością Województwa Dolnośląskiego –Dolnośląskiego Wojewódzkie</w:t>
      </w:r>
      <w:r w:rsidRPr="00946667"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  <w:t xml:space="preserve"> </w:t>
      </w:r>
      <w:r w:rsidR="008005FC" w:rsidRPr="00946667"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  <w:t xml:space="preserve">Urzędu Pracy </w:t>
      </w:r>
    </w:p>
    <w:p w:rsidR="00955EF1" w:rsidRPr="00946667" w:rsidRDefault="00955EF1" w:rsidP="00955EF1">
      <w:pPr>
        <w:jc w:val="center"/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</w:pPr>
    </w:p>
    <w:p w:rsidR="00955EF1" w:rsidRPr="00946667" w:rsidRDefault="00955EF1" w:rsidP="00955EF1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Dane OFERENTA:</w:t>
      </w:r>
    </w:p>
    <w:p w:rsidR="00955EF1" w:rsidRPr="00946667" w:rsidRDefault="00955EF1" w:rsidP="00955EF1">
      <w:pPr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Imię i nazwisko(nazwa firmy)……………………………………………………………………………………</w:t>
      </w: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Miejsce zamieszkania(siedziba) …………………………………………………………………………………</w:t>
      </w:r>
    </w:p>
    <w:p w:rsidR="00955EF1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Nr telefonu/ faksu ………………………………………</w:t>
      </w:r>
    </w:p>
    <w:p w:rsidR="00E469D9" w:rsidRDefault="00E469D9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Adres email ……………………………………………..</w:t>
      </w:r>
    </w:p>
    <w:p w:rsidR="00955EF1" w:rsidRPr="00946667" w:rsidRDefault="00E469D9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P</w:t>
      </w:r>
      <w:r w:rsidR="00955EF1" w:rsidRPr="00946667">
        <w:rPr>
          <w:rFonts w:ascii="Palatino Linotype" w:hAnsi="Palatino Linotype"/>
          <w:color w:val="000000" w:themeColor="text1"/>
          <w:sz w:val="20"/>
          <w:szCs w:val="20"/>
        </w:rPr>
        <w:t>ESEL……………………………………………………</w:t>
      </w: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NIP ……………………………………………………….</w:t>
      </w: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REGON ………………………………………………….</w:t>
      </w: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463E95" w:rsidRPr="00946667" w:rsidRDefault="00955EF1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Składam ofertę zakupu samochodu służbowego</w:t>
      </w:r>
      <w:r w:rsidR="00E571EC">
        <w:rPr>
          <w:rFonts w:ascii="Palatino Linotype" w:hAnsi="Palatino Linotype"/>
          <w:color w:val="000000" w:themeColor="text1"/>
          <w:sz w:val="20"/>
          <w:szCs w:val="20"/>
        </w:rPr>
        <w:t xml:space="preserve"> od</w:t>
      </w:r>
      <w:r w:rsidR="00DD5987"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BE3072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D</w:t>
      </w:r>
      <w:r w:rsidR="00463E95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olnośląskiego </w:t>
      </w:r>
      <w:r w:rsidR="00BE3072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W</w:t>
      </w:r>
      <w:r w:rsidR="00463E95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ojewódzkiego </w:t>
      </w:r>
      <w:r w:rsidR="00BE3072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U</w:t>
      </w:r>
      <w:r w:rsidR="00463E95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rzędu </w:t>
      </w:r>
      <w:r w:rsidR="00BE3072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P</w:t>
      </w:r>
      <w:r w:rsidR="00463E95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racy</w:t>
      </w:r>
      <w:r w:rsidR="00BE3072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– podatnik</w:t>
      </w:r>
      <w:r w:rsidR="00E571EC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a</w:t>
      </w:r>
      <w:r w:rsidR="00BE3072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VAT – zwolnion</w:t>
      </w:r>
      <w:r w:rsidR="00E571EC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ego</w:t>
      </w:r>
      <w:r w:rsidR="00BE3072"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, </w:t>
      </w:r>
    </w:p>
    <w:p w:rsidR="00463E95" w:rsidRPr="00946667" w:rsidRDefault="00DD5987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marki</w:t>
      </w:r>
      <w:r w:rsidR="00BE3072"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 Skoda</w:t>
      </w:r>
      <w:r w:rsidR="00463E95"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 …………………….</w:t>
      </w:r>
    </w:p>
    <w:p w:rsidR="00463E95" w:rsidRPr="00946667" w:rsidRDefault="00463E95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nr rej. …………………………..</w:t>
      </w:r>
    </w:p>
    <w:p w:rsidR="00463E95" w:rsidRPr="00946667" w:rsidRDefault="00DD5987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numer VIN………………………………….</w:t>
      </w:r>
      <w:r w:rsidR="00955EF1"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</w:p>
    <w:p w:rsidR="00955EF1" w:rsidRPr="00946667" w:rsidRDefault="00955EF1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za kwotę</w:t>
      </w:r>
      <w:r w:rsidRPr="00946667">
        <w:rPr>
          <w:rFonts w:ascii="Palatino Linotype" w:hAnsi="Palatino Linotype"/>
          <w:color w:val="000000" w:themeColor="text1"/>
          <w:sz w:val="20"/>
          <w:szCs w:val="20"/>
        </w:rPr>
        <w:t>:</w:t>
      </w:r>
    </w:p>
    <w:p w:rsidR="00955EF1" w:rsidRPr="00946667" w:rsidRDefault="00955EF1" w:rsidP="00955EF1">
      <w:pPr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cena nabycia </w:t>
      </w:r>
      <w:r w:rsidR="00BE3072"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(brutto)</w:t>
      </w: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……………………………………………………………………. zł</w:t>
      </w: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(słownie …………………………………………………………………………...)</w:t>
      </w: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955EF1" w:rsidRPr="00946667" w:rsidRDefault="00955EF1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</w:p>
    <w:p w:rsidR="00955EF1" w:rsidRPr="00946667" w:rsidRDefault="00955EF1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  <w:u w:val="single"/>
        </w:rPr>
        <w:t>Jednocześnie oświadczam, iż</w:t>
      </w:r>
      <w:r w:rsidRPr="00946667">
        <w:rPr>
          <w:rFonts w:ascii="Palatino Linotype" w:hAnsi="Palatino Linotype"/>
          <w:color w:val="000000" w:themeColor="text1"/>
          <w:sz w:val="20"/>
          <w:szCs w:val="20"/>
        </w:rPr>
        <w:t>:</w:t>
      </w:r>
    </w:p>
    <w:p w:rsidR="00955EF1" w:rsidRPr="00946667" w:rsidRDefault="00955EF1" w:rsidP="00955EF1">
      <w:pPr>
        <w:widowControl/>
        <w:numPr>
          <w:ilvl w:val="0"/>
          <w:numId w:val="46"/>
        </w:numPr>
        <w:suppressAutoHyphens w:val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zapoznałem się z warunkami postępowania przetargowego określonymi w ogłoszeniu </w:t>
      </w: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br/>
        <w:t>o przetargu na sprzedaż samochodu służbowego</w:t>
      </w:r>
      <w:r w:rsidR="00BE3072"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na podstawie Rozdziału 3 </w:t>
      </w:r>
      <w:r w:rsidR="00463E95"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Uchwały Nr 5837/IV/14 Zarządu Województwa Dolnośląskiego z dnia 10 czerwca 2014 r.</w:t>
      </w: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,</w:t>
      </w:r>
    </w:p>
    <w:p w:rsidR="00955EF1" w:rsidRPr="00946667" w:rsidRDefault="00955EF1" w:rsidP="00955EF1">
      <w:pPr>
        <w:widowControl/>
        <w:numPr>
          <w:ilvl w:val="0"/>
          <w:numId w:val="46"/>
        </w:numPr>
        <w:suppressAutoHyphens w:val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akceptuję warunki udziału w ww. przetargu,</w:t>
      </w:r>
    </w:p>
    <w:p w:rsidR="00955EF1" w:rsidRPr="00946667" w:rsidRDefault="00955EF1" w:rsidP="00955EF1">
      <w:pPr>
        <w:widowControl/>
        <w:numPr>
          <w:ilvl w:val="0"/>
          <w:numId w:val="46"/>
        </w:numPr>
        <w:suppressAutoHyphens w:val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zapoznałem się ze stanem oferowanego pojazdu/ nie zapoznałem się ze stanem oferowanego pojazdu i jestem świadomy odpowiedzialności za skutki wynikające z rezygnacji z oględzin *</w:t>
      </w:r>
    </w:p>
    <w:p w:rsidR="00955EF1" w:rsidRPr="00946667" w:rsidRDefault="00955EF1" w:rsidP="00955EF1">
      <w:pPr>
        <w:widowControl/>
        <w:numPr>
          <w:ilvl w:val="0"/>
          <w:numId w:val="46"/>
        </w:numPr>
        <w:suppressAutoHyphens w:val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zapoznałem i akceptuję treść umowy sprzedaży</w:t>
      </w:r>
    </w:p>
    <w:p w:rsidR="00955EF1" w:rsidRPr="00946667" w:rsidRDefault="00955EF1" w:rsidP="00955EF1">
      <w:pPr>
        <w:widowControl/>
        <w:numPr>
          <w:ilvl w:val="0"/>
          <w:numId w:val="46"/>
        </w:numPr>
        <w:suppressAutoHyphens w:val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lastRenderedPageBreak/>
        <w:t xml:space="preserve">uważam się za związanego niniejszą ofertą przez okres </w:t>
      </w:r>
      <w:r w:rsidR="00DD5987"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30 dni</w:t>
      </w:r>
    </w:p>
    <w:p w:rsidR="00955EF1" w:rsidRPr="00946667" w:rsidRDefault="00955EF1" w:rsidP="00955EF1">
      <w:pPr>
        <w:widowControl/>
        <w:numPr>
          <w:ilvl w:val="0"/>
          <w:numId w:val="46"/>
        </w:numPr>
        <w:suppressAutoHyphens w:val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wyrażam zgodę, aby w przypadku wyboru mojej oferty jako najkorzystniejszej pod względem oferowanej ceny, kwota wadium została zaliczona na poczet ceny. </w:t>
      </w:r>
    </w:p>
    <w:p w:rsidR="00955EF1" w:rsidRPr="00946667" w:rsidRDefault="00955EF1" w:rsidP="00955EF1">
      <w:pPr>
        <w:ind w:left="352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p w:rsidR="00955EF1" w:rsidRPr="00946667" w:rsidRDefault="00955EF1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  <w:u w:val="single"/>
        </w:rPr>
        <w:t>W załączeniu:</w:t>
      </w:r>
    </w:p>
    <w:p w:rsidR="00955EF1" w:rsidRPr="00946667" w:rsidRDefault="00700A10" w:rsidP="00955EF1">
      <w:pPr>
        <w:widowControl/>
        <w:numPr>
          <w:ilvl w:val="0"/>
          <w:numId w:val="47"/>
        </w:numPr>
        <w:suppressAutoHyphens w:val="0"/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Kopia </w:t>
      </w:r>
      <w:r w:rsidR="00955EF1" w:rsidRPr="00946667">
        <w:rPr>
          <w:rFonts w:ascii="Palatino Linotype" w:hAnsi="Palatino Linotype"/>
          <w:color w:val="000000" w:themeColor="text1"/>
          <w:sz w:val="20"/>
          <w:szCs w:val="20"/>
        </w:rPr>
        <w:t>dowód wniesienia wadium</w:t>
      </w:r>
    </w:p>
    <w:p w:rsidR="00942923" w:rsidRPr="00B7485C" w:rsidRDefault="00942923" w:rsidP="00942923">
      <w:pPr>
        <w:widowControl/>
        <w:numPr>
          <w:ilvl w:val="0"/>
          <w:numId w:val="47"/>
        </w:numPr>
        <w:suppressAutoHyphens w:val="0"/>
        <w:spacing w:after="120"/>
        <w:jc w:val="both"/>
        <w:rPr>
          <w:rFonts w:ascii="Palatino Linotype" w:hAnsi="Palatino Linotype"/>
          <w:sz w:val="20"/>
          <w:szCs w:val="20"/>
        </w:rPr>
      </w:pPr>
      <w:r w:rsidRPr="00B7485C">
        <w:rPr>
          <w:rFonts w:ascii="Palatino Linotype" w:hAnsi="Palatino Linotype"/>
          <w:sz w:val="20"/>
          <w:szCs w:val="20"/>
        </w:rPr>
        <w:t>Wypis CIDG/KRS</w:t>
      </w:r>
    </w:p>
    <w:p w:rsidR="00955EF1" w:rsidRDefault="00955EF1" w:rsidP="00955EF1">
      <w:pPr>
        <w:spacing w:after="120"/>
        <w:jc w:val="both"/>
        <w:rPr>
          <w:rFonts w:ascii="Palatino Linotype" w:hAnsi="Palatino Linotype"/>
          <w:sz w:val="20"/>
          <w:szCs w:val="20"/>
        </w:rPr>
      </w:pPr>
    </w:p>
    <w:p w:rsidR="00955EF1" w:rsidRPr="00F012C6" w:rsidRDefault="00955EF1" w:rsidP="00955EF1">
      <w:pPr>
        <w:spacing w:after="120"/>
        <w:jc w:val="both"/>
        <w:rPr>
          <w:rFonts w:ascii="Palatino Linotype" w:hAnsi="Palatino Linotype"/>
          <w:sz w:val="20"/>
          <w:szCs w:val="20"/>
        </w:rPr>
      </w:pPr>
    </w:p>
    <w:p w:rsidR="00955EF1" w:rsidRPr="00C918D4" w:rsidRDefault="00955EF1" w:rsidP="00955EF1">
      <w:pPr>
        <w:jc w:val="both"/>
        <w:rPr>
          <w:rFonts w:ascii="Palatino Linotype" w:hAnsi="Palatino Linotype"/>
          <w:sz w:val="20"/>
          <w:szCs w:val="20"/>
        </w:rPr>
      </w:pPr>
      <w:r w:rsidRPr="00C918D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____________________________</w:t>
      </w:r>
    </w:p>
    <w:p w:rsidR="00955EF1" w:rsidRDefault="00955EF1" w:rsidP="00955EF1">
      <w:pPr>
        <w:spacing w:after="120"/>
        <w:jc w:val="both"/>
        <w:rPr>
          <w:rFonts w:ascii="Palatino Linotype" w:hAnsi="Palatino Linotype"/>
          <w:sz w:val="20"/>
          <w:szCs w:val="20"/>
        </w:rPr>
      </w:pPr>
      <w:r w:rsidRPr="00C918D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Podpis osoby/ osób upoważnionych</w:t>
      </w:r>
    </w:p>
    <w:p w:rsidR="00E20142" w:rsidRDefault="00E20142" w:rsidP="00E20142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Palatino Linotype" w:eastAsia="Times New Roman" w:hAnsi="Palatino Linotype" w:cs="Tahoma"/>
          <w:spacing w:val="-1"/>
          <w:sz w:val="22"/>
          <w:szCs w:val="22"/>
          <w:lang w:eastAsia="ar-SA"/>
        </w:rPr>
      </w:pPr>
    </w:p>
    <w:sectPr w:rsidR="00E20142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9E" w:rsidRDefault="00AA089E" w:rsidP="00FE69F7">
      <w:r>
        <w:separator/>
      </w:r>
    </w:p>
  </w:endnote>
  <w:endnote w:type="continuationSeparator" w:id="0">
    <w:p w:rsidR="00AA089E" w:rsidRDefault="00AA089E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485C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4A38BF">
      <w:rPr>
        <w:noProof/>
        <w:lang w:val="en-US"/>
      </w:rPr>
      <w:t xml:space="preserve">          </w:t>
    </w:r>
    <w:r w:rsidRPr="004A38BF">
      <w:rPr>
        <w:noProof/>
        <w:lang w:val="en-US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9E" w:rsidRDefault="00AA089E" w:rsidP="00FE69F7">
      <w:r>
        <w:separator/>
      </w:r>
    </w:p>
  </w:footnote>
  <w:footnote w:type="continuationSeparator" w:id="0">
    <w:p w:rsidR="00AA089E" w:rsidRDefault="00AA089E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eastAsia="Times New Roman" w:hAnsi="Palatino Linotype" w:cs="Tahoma" w:hint="default"/>
        <w:spacing w:val="4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Palatino Linotype" w:hAnsi="Palatino Linotype" w:cs="Palatino Linotype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Palatino Linotype" w:eastAsia="Times New Roman" w:hAnsi="Palatino Linotype" w:cs="Palatino Linotype"/>
        <w:spacing w:val="5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4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374E9B"/>
    <w:multiLevelType w:val="hybridMultilevel"/>
    <w:tmpl w:val="C324CA72"/>
    <w:lvl w:ilvl="0" w:tplc="FD9E362E">
      <w:start w:val="1"/>
      <w:numFmt w:val="bullet"/>
      <w:lvlText w:val="­"/>
      <w:lvlJc w:val="left"/>
      <w:pPr>
        <w:tabs>
          <w:tab w:val="num" w:pos="352"/>
        </w:tabs>
        <w:ind w:left="352" w:hanging="285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9B601BA"/>
    <w:multiLevelType w:val="hybridMultilevel"/>
    <w:tmpl w:val="BA4A1F9A"/>
    <w:lvl w:ilvl="0" w:tplc="FD9E362E">
      <w:start w:val="1"/>
      <w:numFmt w:val="bullet"/>
      <w:lvlText w:val="­"/>
      <w:lvlJc w:val="left"/>
      <w:pPr>
        <w:tabs>
          <w:tab w:val="num" w:pos="352"/>
        </w:tabs>
        <w:ind w:left="352" w:hanging="285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30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33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6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44"/>
  </w:num>
  <w:num w:numId="19">
    <w:abstractNumId w:val="13"/>
  </w:num>
  <w:num w:numId="20">
    <w:abstractNumId w:val="16"/>
  </w:num>
  <w:num w:numId="21">
    <w:abstractNumId w:val="26"/>
  </w:num>
  <w:num w:numId="22">
    <w:abstractNumId w:val="41"/>
  </w:num>
  <w:num w:numId="23">
    <w:abstractNumId w:val="18"/>
  </w:num>
  <w:num w:numId="24">
    <w:abstractNumId w:val="6"/>
  </w:num>
  <w:num w:numId="25">
    <w:abstractNumId w:val="5"/>
  </w:num>
  <w:num w:numId="26">
    <w:abstractNumId w:val="28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31"/>
  </w:num>
  <w:num w:numId="30">
    <w:abstractNumId w:val="34"/>
  </w:num>
  <w:num w:numId="31">
    <w:abstractNumId w:val="32"/>
  </w:num>
  <w:num w:numId="32">
    <w:abstractNumId w:val="40"/>
  </w:num>
  <w:num w:numId="33">
    <w:abstractNumId w:val="11"/>
  </w:num>
  <w:num w:numId="34">
    <w:abstractNumId w:val="4"/>
  </w:num>
  <w:num w:numId="35">
    <w:abstractNumId w:val="42"/>
  </w:num>
  <w:num w:numId="36">
    <w:abstractNumId w:val="3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1C67"/>
    <w:rsid w:val="000927B7"/>
    <w:rsid w:val="000A7155"/>
    <w:rsid w:val="000B62CB"/>
    <w:rsid w:val="000C1051"/>
    <w:rsid w:val="000C328E"/>
    <w:rsid w:val="000C3B06"/>
    <w:rsid w:val="000C77C3"/>
    <w:rsid w:val="000D2DD2"/>
    <w:rsid w:val="000E3131"/>
    <w:rsid w:val="000E5433"/>
    <w:rsid w:val="000F16BA"/>
    <w:rsid w:val="00103A5C"/>
    <w:rsid w:val="00104864"/>
    <w:rsid w:val="00110472"/>
    <w:rsid w:val="00125072"/>
    <w:rsid w:val="001316AE"/>
    <w:rsid w:val="001408C2"/>
    <w:rsid w:val="001436F7"/>
    <w:rsid w:val="00154998"/>
    <w:rsid w:val="00155651"/>
    <w:rsid w:val="00156899"/>
    <w:rsid w:val="00162F70"/>
    <w:rsid w:val="00170777"/>
    <w:rsid w:val="0017431C"/>
    <w:rsid w:val="0017519B"/>
    <w:rsid w:val="001757CF"/>
    <w:rsid w:val="0017625D"/>
    <w:rsid w:val="00187637"/>
    <w:rsid w:val="00195ECC"/>
    <w:rsid w:val="00196225"/>
    <w:rsid w:val="001A591C"/>
    <w:rsid w:val="001D0A08"/>
    <w:rsid w:val="001D2659"/>
    <w:rsid w:val="001F540F"/>
    <w:rsid w:val="00223397"/>
    <w:rsid w:val="00226473"/>
    <w:rsid w:val="00235D04"/>
    <w:rsid w:val="0023711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D13F6"/>
    <w:rsid w:val="002E3A0F"/>
    <w:rsid w:val="002F1A10"/>
    <w:rsid w:val="0031424B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C30D7"/>
    <w:rsid w:val="003D49F0"/>
    <w:rsid w:val="003E01A4"/>
    <w:rsid w:val="003E4FB2"/>
    <w:rsid w:val="003F184B"/>
    <w:rsid w:val="003F3678"/>
    <w:rsid w:val="00432968"/>
    <w:rsid w:val="00444502"/>
    <w:rsid w:val="004510F1"/>
    <w:rsid w:val="00460766"/>
    <w:rsid w:val="00463E95"/>
    <w:rsid w:val="00467A27"/>
    <w:rsid w:val="004A38BF"/>
    <w:rsid w:val="004B6FA5"/>
    <w:rsid w:val="004C5398"/>
    <w:rsid w:val="004C6E4F"/>
    <w:rsid w:val="004E17D3"/>
    <w:rsid w:val="004E64B0"/>
    <w:rsid w:val="004F0723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19F4"/>
    <w:rsid w:val="005B441B"/>
    <w:rsid w:val="005B7CFE"/>
    <w:rsid w:val="005C411F"/>
    <w:rsid w:val="005C7782"/>
    <w:rsid w:val="005E499D"/>
    <w:rsid w:val="005E62C7"/>
    <w:rsid w:val="005F5BD7"/>
    <w:rsid w:val="00611CA0"/>
    <w:rsid w:val="00612B69"/>
    <w:rsid w:val="00631AE6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00A10"/>
    <w:rsid w:val="007131C8"/>
    <w:rsid w:val="00713FC6"/>
    <w:rsid w:val="0072197F"/>
    <w:rsid w:val="0072281E"/>
    <w:rsid w:val="00727C2B"/>
    <w:rsid w:val="00740F91"/>
    <w:rsid w:val="007430CD"/>
    <w:rsid w:val="00750173"/>
    <w:rsid w:val="00752135"/>
    <w:rsid w:val="00756622"/>
    <w:rsid w:val="00776D54"/>
    <w:rsid w:val="007837E6"/>
    <w:rsid w:val="00785514"/>
    <w:rsid w:val="00796C3C"/>
    <w:rsid w:val="007972D7"/>
    <w:rsid w:val="007A5ABC"/>
    <w:rsid w:val="007B395A"/>
    <w:rsid w:val="007B742E"/>
    <w:rsid w:val="007E1F15"/>
    <w:rsid w:val="007E3C71"/>
    <w:rsid w:val="007F014B"/>
    <w:rsid w:val="008005FC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72EE8"/>
    <w:rsid w:val="008809F9"/>
    <w:rsid w:val="00884330"/>
    <w:rsid w:val="008855CA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15F70"/>
    <w:rsid w:val="009179E8"/>
    <w:rsid w:val="00942923"/>
    <w:rsid w:val="00944EA9"/>
    <w:rsid w:val="00946667"/>
    <w:rsid w:val="00955EF1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44408"/>
    <w:rsid w:val="00A51B26"/>
    <w:rsid w:val="00A62696"/>
    <w:rsid w:val="00A64D32"/>
    <w:rsid w:val="00A8046E"/>
    <w:rsid w:val="00A947A4"/>
    <w:rsid w:val="00AA089E"/>
    <w:rsid w:val="00AC023E"/>
    <w:rsid w:val="00AC028A"/>
    <w:rsid w:val="00AD7190"/>
    <w:rsid w:val="00AE18BF"/>
    <w:rsid w:val="00AF3D2F"/>
    <w:rsid w:val="00AF7D11"/>
    <w:rsid w:val="00B27CDE"/>
    <w:rsid w:val="00B530B8"/>
    <w:rsid w:val="00B630F2"/>
    <w:rsid w:val="00B673D6"/>
    <w:rsid w:val="00B675E3"/>
    <w:rsid w:val="00B74060"/>
    <w:rsid w:val="00B7485C"/>
    <w:rsid w:val="00B83A6D"/>
    <w:rsid w:val="00B93024"/>
    <w:rsid w:val="00B93CB1"/>
    <w:rsid w:val="00B94309"/>
    <w:rsid w:val="00B94C20"/>
    <w:rsid w:val="00B97989"/>
    <w:rsid w:val="00BA2046"/>
    <w:rsid w:val="00BB75C6"/>
    <w:rsid w:val="00BB78DB"/>
    <w:rsid w:val="00BD2074"/>
    <w:rsid w:val="00BD61F7"/>
    <w:rsid w:val="00BE3072"/>
    <w:rsid w:val="00C068C7"/>
    <w:rsid w:val="00C11ACB"/>
    <w:rsid w:val="00C4494B"/>
    <w:rsid w:val="00C56203"/>
    <w:rsid w:val="00C658D2"/>
    <w:rsid w:val="00C67F99"/>
    <w:rsid w:val="00C76DE7"/>
    <w:rsid w:val="00C77F72"/>
    <w:rsid w:val="00C80BA9"/>
    <w:rsid w:val="00C83AD6"/>
    <w:rsid w:val="00C87728"/>
    <w:rsid w:val="00CB1B12"/>
    <w:rsid w:val="00CB3B4E"/>
    <w:rsid w:val="00CC0F09"/>
    <w:rsid w:val="00CD10CA"/>
    <w:rsid w:val="00CD5117"/>
    <w:rsid w:val="00CE7646"/>
    <w:rsid w:val="00CF349E"/>
    <w:rsid w:val="00CF477B"/>
    <w:rsid w:val="00D10D02"/>
    <w:rsid w:val="00D13017"/>
    <w:rsid w:val="00D13360"/>
    <w:rsid w:val="00D154DF"/>
    <w:rsid w:val="00D1588A"/>
    <w:rsid w:val="00D16832"/>
    <w:rsid w:val="00D217B6"/>
    <w:rsid w:val="00D3031B"/>
    <w:rsid w:val="00D56C8E"/>
    <w:rsid w:val="00D7338E"/>
    <w:rsid w:val="00D82B8B"/>
    <w:rsid w:val="00D94CC1"/>
    <w:rsid w:val="00DB047B"/>
    <w:rsid w:val="00DC2609"/>
    <w:rsid w:val="00DC6505"/>
    <w:rsid w:val="00DD5784"/>
    <w:rsid w:val="00DD5987"/>
    <w:rsid w:val="00DF17C7"/>
    <w:rsid w:val="00DF285A"/>
    <w:rsid w:val="00DF3C0F"/>
    <w:rsid w:val="00E05C7C"/>
    <w:rsid w:val="00E061EF"/>
    <w:rsid w:val="00E12C54"/>
    <w:rsid w:val="00E17451"/>
    <w:rsid w:val="00E20142"/>
    <w:rsid w:val="00E20777"/>
    <w:rsid w:val="00E2381F"/>
    <w:rsid w:val="00E3681D"/>
    <w:rsid w:val="00E469D9"/>
    <w:rsid w:val="00E56EBD"/>
    <w:rsid w:val="00E571EC"/>
    <w:rsid w:val="00E71C20"/>
    <w:rsid w:val="00E72188"/>
    <w:rsid w:val="00E82C9B"/>
    <w:rsid w:val="00E844D3"/>
    <w:rsid w:val="00E853BA"/>
    <w:rsid w:val="00E872FB"/>
    <w:rsid w:val="00E90A00"/>
    <w:rsid w:val="00E96766"/>
    <w:rsid w:val="00EA0657"/>
    <w:rsid w:val="00EA35DD"/>
    <w:rsid w:val="00EC37EB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698E"/>
    <w:rsid w:val="00F35BEA"/>
    <w:rsid w:val="00F50D84"/>
    <w:rsid w:val="00F53826"/>
    <w:rsid w:val="00F57FA5"/>
    <w:rsid w:val="00F81140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0142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jc w:val="both"/>
    </w:pPr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ind w:left="708"/>
    </w:pPr>
    <w:rPr>
      <w:sz w:val="20"/>
      <w:szCs w:val="20"/>
    </w:rPr>
  </w:style>
  <w:style w:type="paragraph" w:customStyle="1" w:styleId="khheader">
    <w:name w:val="kh_header"/>
    <w:basedOn w:val="Normalny"/>
    <w:rsid w:val="004A38BF"/>
    <w:pPr>
      <w:spacing w:line="420" w:lineRule="atLeast"/>
      <w:ind w:left="225"/>
      <w:jc w:val="center"/>
    </w:pPr>
    <w:rPr>
      <w:rFonts w:eastAsia="Times New Roman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rPr>
      <w:rFonts w:eastAsia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jc w:val="center"/>
    </w:pPr>
    <w:rPr>
      <w:rFonts w:ascii="Verdana" w:eastAsia="MS Mincho" w:hAnsi="Verdana"/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</w:pPr>
    <w:rPr>
      <w:rFonts w:eastAsia="MS Mincho"/>
      <w:szCs w:val="20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rPr>
      <w:rFonts w:ascii="Arial" w:eastAsia="MS Outlook" w:hAnsi="Arial"/>
      <w:szCs w:val="20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0</TotalTime>
  <Pages>2</Pages>
  <Words>318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2</cp:revision>
  <cp:lastPrinted>2019-10-08T05:53:00Z</cp:lastPrinted>
  <dcterms:created xsi:type="dcterms:W3CDTF">2019-10-09T11:20:00Z</dcterms:created>
  <dcterms:modified xsi:type="dcterms:W3CDTF">2019-10-09T11:20:00Z</dcterms:modified>
</cp:coreProperties>
</file>