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42" w:rsidRPr="00905B63" w:rsidRDefault="00905B63" w:rsidP="00915F7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20142" w:rsidRPr="00905B63">
        <w:rPr>
          <w:rFonts w:ascii="Tahoma" w:hAnsi="Tahoma" w:cs="Tahoma"/>
          <w:sz w:val="20"/>
          <w:szCs w:val="20"/>
        </w:rPr>
        <w:t>Załącznik nr 2</w:t>
      </w:r>
    </w:p>
    <w:p w:rsidR="00E20142" w:rsidRPr="00905B63" w:rsidRDefault="00D1588A" w:rsidP="00D1588A">
      <w:pPr>
        <w:pStyle w:val="Nagwek1"/>
        <w:jc w:val="center"/>
        <w:rPr>
          <w:rFonts w:ascii="Tahoma" w:hAnsi="Tahoma" w:cs="Tahoma"/>
          <w:b w:val="0"/>
          <w:sz w:val="20"/>
          <w:szCs w:val="20"/>
        </w:rPr>
      </w:pPr>
      <w:r w:rsidRPr="00905B63">
        <w:rPr>
          <w:rFonts w:ascii="Tahoma" w:hAnsi="Tahoma" w:cs="Tahoma"/>
          <w:b w:val="0"/>
          <w:sz w:val="20"/>
          <w:szCs w:val="20"/>
        </w:rPr>
        <w:t xml:space="preserve">                      </w:t>
      </w:r>
    </w:p>
    <w:p w:rsidR="00737078" w:rsidRPr="00737078" w:rsidRDefault="00E20142" w:rsidP="00737078">
      <w:pPr>
        <w:pStyle w:val="Nagwek1"/>
        <w:jc w:val="center"/>
        <w:rPr>
          <w:rFonts w:ascii="Tahoma" w:hAnsi="Tahoma" w:cs="Tahoma"/>
          <w:color w:val="000000" w:themeColor="text1"/>
          <w:sz w:val="20"/>
          <w:szCs w:val="20"/>
          <w:lang w:eastAsia="ar-SA"/>
        </w:rPr>
      </w:pPr>
      <w:r w:rsidRPr="00752004">
        <w:rPr>
          <w:rFonts w:ascii="Tahoma" w:hAnsi="Tahoma" w:cs="Tahoma"/>
          <w:color w:val="000000" w:themeColor="text1"/>
          <w:sz w:val="20"/>
          <w:szCs w:val="20"/>
          <w:lang w:eastAsia="ar-SA"/>
        </w:rPr>
        <w:t>Wzór umowy</w:t>
      </w:r>
      <w:r w:rsidR="002D3540" w:rsidRPr="00752004">
        <w:rPr>
          <w:rFonts w:ascii="Tahoma" w:hAnsi="Tahoma" w:cs="Tahoma"/>
          <w:color w:val="000000" w:themeColor="text1"/>
          <w:sz w:val="20"/>
          <w:szCs w:val="20"/>
          <w:lang w:eastAsia="ar-SA"/>
        </w:rPr>
        <w:t xml:space="preserve"> dot. części </w:t>
      </w:r>
      <w:r w:rsidR="00737078">
        <w:rPr>
          <w:rFonts w:ascii="Tahoma" w:hAnsi="Tahoma" w:cs="Tahoma"/>
          <w:color w:val="000000" w:themeColor="text1"/>
          <w:sz w:val="20"/>
          <w:szCs w:val="20"/>
          <w:lang w:eastAsia="ar-SA"/>
        </w:rPr>
        <w:t>A/B/C</w:t>
      </w:r>
    </w:p>
    <w:p w:rsidR="00E20142" w:rsidRPr="00752004" w:rsidRDefault="00E20142" w:rsidP="00E20142">
      <w:pPr>
        <w:rPr>
          <w:rFonts w:ascii="Tahoma" w:hAnsi="Tahoma" w:cs="Tahoma"/>
          <w:color w:val="000000" w:themeColor="text1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keepNext/>
        <w:tabs>
          <w:tab w:val="num" w:pos="432"/>
        </w:tabs>
        <w:spacing w:line="360" w:lineRule="auto"/>
        <w:ind w:left="432" w:hanging="432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z w:val="20"/>
          <w:szCs w:val="20"/>
          <w:lang w:eastAsia="ar-SA"/>
        </w:rPr>
        <w:t>Umowa  sprzedaży</w:t>
      </w:r>
    </w:p>
    <w:p w:rsidR="00E20142" w:rsidRPr="00905B63" w:rsidRDefault="00E20142" w:rsidP="00E20142">
      <w:pPr>
        <w:rPr>
          <w:rFonts w:ascii="Tahoma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05B63">
        <w:rPr>
          <w:rFonts w:ascii="Tahoma" w:hAnsi="Tahoma" w:cs="Tahoma"/>
          <w:color w:val="000000"/>
          <w:sz w:val="20"/>
          <w:szCs w:val="20"/>
          <w:lang w:eastAsia="ar-SA"/>
        </w:rPr>
        <w:t xml:space="preserve">zawarta dnia  ................................ w </w:t>
      </w:r>
      <w:r w:rsidR="00D1588A" w:rsidRPr="00905B63">
        <w:rPr>
          <w:rFonts w:ascii="Tahoma" w:hAnsi="Tahoma" w:cs="Tahoma"/>
          <w:color w:val="000000"/>
          <w:sz w:val="20"/>
          <w:szCs w:val="20"/>
          <w:lang w:eastAsia="ar-SA"/>
        </w:rPr>
        <w:t>…………………………………………………………………</w:t>
      </w:r>
    </w:p>
    <w:p w:rsidR="00905B63" w:rsidRPr="00905B63" w:rsidRDefault="00905B63" w:rsidP="00905B63">
      <w:pPr>
        <w:widowControl/>
        <w:suppressAutoHyphens w:val="0"/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905B63" w:rsidRPr="00905B63" w:rsidRDefault="00905B63" w:rsidP="00905B63">
      <w:pPr>
        <w:widowControl/>
        <w:suppressAutoHyphens w:val="0"/>
        <w:spacing w:after="160" w:line="259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905B63">
        <w:rPr>
          <w:rFonts w:ascii="Tahoma" w:eastAsia="Calibri" w:hAnsi="Tahoma" w:cs="Tahoma"/>
          <w:sz w:val="20"/>
          <w:szCs w:val="20"/>
          <w:lang w:eastAsia="en-US"/>
        </w:rPr>
        <w:t>zawarta pomiędzy:</w:t>
      </w:r>
    </w:p>
    <w:p w:rsidR="00905B63" w:rsidRPr="00905B63" w:rsidRDefault="00905B63" w:rsidP="00905B63">
      <w:pPr>
        <w:widowControl/>
        <w:suppressAutoHyphens w:val="0"/>
        <w:jc w:val="both"/>
        <w:rPr>
          <w:rFonts w:ascii="Tahoma" w:eastAsia="Times New Roman" w:hAnsi="Tahoma" w:cs="Tahoma"/>
          <w:sz w:val="20"/>
          <w:szCs w:val="20"/>
        </w:rPr>
      </w:pPr>
      <w:r w:rsidRPr="00905B63">
        <w:rPr>
          <w:rFonts w:ascii="Tahoma" w:eastAsia="Times New Roman" w:hAnsi="Tahoma" w:cs="Tahoma"/>
          <w:sz w:val="20"/>
          <w:szCs w:val="20"/>
        </w:rPr>
        <w:t xml:space="preserve">Województwem Dolnośląskim - Dolnośląskim Wojewódzkim Urzędem Pracy przy ul. Ogrodowej 5b, </w:t>
      </w:r>
    </w:p>
    <w:p w:rsidR="00905B63" w:rsidRPr="00905B63" w:rsidRDefault="00905B63" w:rsidP="00905B63">
      <w:pPr>
        <w:widowControl/>
        <w:suppressAutoHyphens w:val="0"/>
        <w:jc w:val="both"/>
        <w:rPr>
          <w:rFonts w:ascii="Tahoma" w:eastAsia="Times New Roman" w:hAnsi="Tahoma" w:cs="Tahoma"/>
          <w:sz w:val="20"/>
          <w:szCs w:val="20"/>
        </w:rPr>
      </w:pPr>
      <w:r w:rsidRPr="00905B63">
        <w:rPr>
          <w:rFonts w:ascii="Tahoma" w:eastAsia="Times New Roman" w:hAnsi="Tahoma" w:cs="Tahoma"/>
          <w:sz w:val="20"/>
          <w:szCs w:val="20"/>
        </w:rPr>
        <w:t>58-306 Wałbrzych NIP: 886-25-66-413, reprezentowanym przez:</w:t>
      </w:r>
    </w:p>
    <w:p w:rsidR="00905B63" w:rsidRPr="00905B63" w:rsidRDefault="00905B63" w:rsidP="00905B63">
      <w:pPr>
        <w:widowControl/>
        <w:suppressAutoHyphens w:val="0"/>
        <w:jc w:val="both"/>
        <w:rPr>
          <w:rFonts w:ascii="Tahoma" w:eastAsia="Times New Roman" w:hAnsi="Tahoma" w:cs="Tahoma"/>
          <w:sz w:val="20"/>
          <w:szCs w:val="20"/>
        </w:rPr>
      </w:pPr>
    </w:p>
    <w:p w:rsidR="00905B63" w:rsidRPr="00905B63" w:rsidRDefault="00905B63" w:rsidP="00905B63">
      <w:pPr>
        <w:widowControl/>
        <w:suppressAutoHyphens w:val="0"/>
        <w:jc w:val="both"/>
        <w:rPr>
          <w:rFonts w:ascii="Tahoma" w:eastAsia="Times New Roman" w:hAnsi="Tahoma" w:cs="Tahoma"/>
          <w:sz w:val="20"/>
          <w:szCs w:val="20"/>
        </w:rPr>
      </w:pPr>
      <w:r w:rsidRPr="00905B63">
        <w:rPr>
          <w:rFonts w:ascii="Tahoma" w:eastAsia="Times New Roman" w:hAnsi="Tahoma" w:cs="Tahoma"/>
          <w:sz w:val="20"/>
          <w:szCs w:val="20"/>
        </w:rPr>
        <w:t>Bartosza Koteckiego – Wicedyrektora Dolnośląskiego Wojewódzkiego Urzędu Pracy</w:t>
      </w:r>
    </w:p>
    <w:p w:rsidR="00E20142" w:rsidRPr="00905B63" w:rsidRDefault="00E20142" w:rsidP="00E2014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E20142" w:rsidRPr="00905B63" w:rsidRDefault="00E20142" w:rsidP="00E2014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05B63">
        <w:rPr>
          <w:rFonts w:ascii="Tahoma" w:hAnsi="Tahoma" w:cs="Tahoma"/>
          <w:color w:val="000000"/>
          <w:sz w:val="20"/>
          <w:szCs w:val="20"/>
          <w:lang w:eastAsia="ar-SA"/>
        </w:rPr>
        <w:t xml:space="preserve">zwanym </w:t>
      </w:r>
      <w:r w:rsidRPr="00905B63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dalej </w:t>
      </w:r>
      <w:r w:rsidRPr="00905B63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Sprzedającym</w:t>
      </w:r>
    </w:p>
    <w:p w:rsidR="00E20142" w:rsidRPr="00905B63" w:rsidRDefault="00E20142" w:rsidP="00E20142">
      <w:pPr>
        <w:tabs>
          <w:tab w:val="left" w:pos="142"/>
        </w:tabs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905B63">
        <w:rPr>
          <w:rFonts w:ascii="Tahoma" w:hAnsi="Tahoma" w:cs="Tahoma"/>
          <w:color w:val="000000"/>
          <w:sz w:val="20"/>
          <w:szCs w:val="20"/>
          <w:lang w:eastAsia="ar-SA"/>
        </w:rPr>
        <w:t>a</w:t>
      </w:r>
    </w:p>
    <w:p w:rsidR="00E20142" w:rsidRPr="00905B63" w:rsidRDefault="00E20142" w:rsidP="00E2014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05B63">
        <w:rPr>
          <w:rFonts w:ascii="Tahoma" w:hAnsi="Tahoma" w:cs="Tahoma"/>
          <w:b/>
          <w:color w:val="000000"/>
          <w:sz w:val="20"/>
          <w:szCs w:val="20"/>
          <w:lang w:eastAsia="ar-SA"/>
        </w:rPr>
        <w:t>…………………………………………….</w:t>
      </w:r>
    </w:p>
    <w:p w:rsidR="00E20142" w:rsidRPr="00905B63" w:rsidRDefault="00E20142" w:rsidP="00E20142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905B63">
        <w:rPr>
          <w:rFonts w:ascii="Tahoma" w:hAnsi="Tahoma" w:cs="Tahoma"/>
          <w:color w:val="000000"/>
          <w:sz w:val="20"/>
          <w:szCs w:val="20"/>
          <w:lang w:eastAsia="ar-SA"/>
        </w:rPr>
        <w:t>reprezentowanym przez</w:t>
      </w:r>
    </w:p>
    <w:p w:rsidR="00E20142" w:rsidRPr="00905B63" w:rsidRDefault="00E20142" w:rsidP="00E2014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05B63">
        <w:rPr>
          <w:rFonts w:ascii="Tahoma" w:hAnsi="Tahoma" w:cs="Tahoma"/>
          <w:b/>
          <w:color w:val="000000"/>
          <w:sz w:val="20"/>
          <w:szCs w:val="20"/>
          <w:lang w:eastAsia="ar-SA"/>
        </w:rPr>
        <w:t>……………………………………………</w:t>
      </w:r>
    </w:p>
    <w:p w:rsidR="00E20142" w:rsidRPr="00905B63" w:rsidRDefault="00E20142" w:rsidP="00E20142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hAnsi="Tahoma" w:cs="Tahoma"/>
          <w:color w:val="000000"/>
          <w:sz w:val="20"/>
          <w:szCs w:val="20"/>
          <w:lang w:eastAsia="ar-SA"/>
        </w:rPr>
        <w:t xml:space="preserve">zwanym  dalej </w:t>
      </w:r>
      <w:r w:rsidRPr="00905B63">
        <w:rPr>
          <w:rFonts w:ascii="Tahoma" w:hAnsi="Tahoma" w:cs="Tahoma"/>
          <w:b/>
          <w:color w:val="000000"/>
          <w:sz w:val="20"/>
          <w:szCs w:val="20"/>
          <w:lang w:eastAsia="ar-SA"/>
        </w:rPr>
        <w:t>Kupującym</w:t>
      </w:r>
    </w:p>
    <w:p w:rsidR="00E20142" w:rsidRPr="00905B63" w:rsidRDefault="00E20142" w:rsidP="00E20142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spacing w:val="6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1</w:t>
      </w:r>
    </w:p>
    <w:p w:rsidR="00E20142" w:rsidRPr="00905B63" w:rsidRDefault="00E20142" w:rsidP="00E20142">
      <w:pPr>
        <w:shd w:val="clear" w:color="auto" w:fill="FFFFFF"/>
        <w:tabs>
          <w:tab w:val="left" w:pos="974"/>
          <w:tab w:val="left" w:leader="dot" w:pos="2779"/>
          <w:tab w:val="left" w:pos="8454"/>
        </w:tabs>
        <w:ind w:right="-51"/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 xml:space="preserve">Sprzedający sprzedaje a Kupujący nabywa pojazd </w:t>
      </w:r>
      <w:r w:rsidR="00F55619">
        <w:rPr>
          <w:rFonts w:ascii="Tahoma" w:eastAsia="Times New Roman" w:hAnsi="Tahoma" w:cs="Tahoma"/>
          <w:spacing w:val="6"/>
          <w:sz w:val="20"/>
          <w:szCs w:val="20"/>
          <w:lang w:eastAsia="ar-SA"/>
        </w:rPr>
        <w:t>marki…………………………</w:t>
      </w:r>
      <w:r w:rsidRPr="00905B6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 xml:space="preserve">, nr rejestracyjny                    </w:t>
      </w:r>
      <w:r w:rsidR="008922C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>…………………………………</w:t>
      </w:r>
      <w:r w:rsidRPr="00905B6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>, numer identyfikacyjny (VIN)</w:t>
      </w:r>
      <w:r w:rsidR="008922C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>………………………………………</w:t>
      </w:r>
      <w:r w:rsidRPr="00905B6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 xml:space="preserve">, rok produkcji </w:t>
      </w:r>
      <w:r w:rsidR="008922C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>…………………………………..</w:t>
      </w:r>
      <w:r w:rsidRPr="00905B6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 xml:space="preserve"> r.  </w:t>
      </w:r>
    </w:p>
    <w:p w:rsidR="00E20142" w:rsidRPr="00905B63" w:rsidRDefault="00E20142" w:rsidP="00E20142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spacing w:val="7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2</w:t>
      </w:r>
    </w:p>
    <w:p w:rsidR="00E20142" w:rsidRPr="00905B63" w:rsidRDefault="00E20142" w:rsidP="00E20142">
      <w:pPr>
        <w:shd w:val="clear" w:color="auto" w:fill="FFFFFF"/>
        <w:tabs>
          <w:tab w:val="left" w:pos="284"/>
          <w:tab w:val="left" w:pos="8454"/>
        </w:tabs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7"/>
          <w:sz w:val="20"/>
          <w:szCs w:val="20"/>
          <w:lang w:eastAsia="ar-SA"/>
        </w:rPr>
        <w:t xml:space="preserve">Pojazd, o którym mowa w § 1 niniejszej umowy stanowi własność Sprzedającego, jest wolny od wad prawnych, nie jest obciążony prawami na rzecz osób trzecich oraz w stosunku do niego nie toczą się żadne postępowania, których przedmiotem jest ten pojazd, nie stanowi on również przedmiotu zabezpieczenia. </w:t>
      </w:r>
    </w:p>
    <w:p w:rsidR="00E20142" w:rsidRPr="00905B63" w:rsidRDefault="00E20142" w:rsidP="00E20142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spacing w:val="1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3</w:t>
      </w:r>
    </w:p>
    <w:p w:rsidR="000045C7" w:rsidRDefault="000045C7" w:rsidP="008922C3">
      <w:pPr>
        <w:shd w:val="clear" w:color="auto" w:fill="FFFFFF"/>
        <w:tabs>
          <w:tab w:val="left" w:pos="709"/>
          <w:tab w:val="left" w:pos="8454"/>
        </w:tabs>
        <w:ind w:right="-51"/>
        <w:jc w:val="both"/>
        <w:rPr>
          <w:rFonts w:ascii="Tahoma" w:eastAsia="Times New Roman" w:hAnsi="Tahoma" w:cs="Tahoma"/>
          <w:spacing w:val="1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1"/>
          <w:sz w:val="20"/>
          <w:szCs w:val="20"/>
          <w:lang w:eastAsia="ar-SA"/>
        </w:rPr>
        <w:t>1.</w:t>
      </w:r>
      <w:r w:rsidR="00E20142" w:rsidRPr="00905B63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Tytułem zapłaty ceny za pojazd, o którym mowa w § 1 Kupujący zapłaci Sprzedającemu kwotę  …………………. (słownie: ……………..) zł brutto, płatną w terminie </w:t>
      </w:r>
      <w:r w:rsidR="00737078">
        <w:rPr>
          <w:rFonts w:ascii="Tahoma" w:eastAsia="Times New Roman" w:hAnsi="Tahoma" w:cs="Tahoma"/>
          <w:color w:val="000000" w:themeColor="text1"/>
          <w:spacing w:val="1"/>
          <w:sz w:val="20"/>
          <w:szCs w:val="20"/>
          <w:lang w:eastAsia="ar-SA"/>
        </w:rPr>
        <w:t>5</w:t>
      </w:r>
      <w:r w:rsidR="00E20142" w:rsidRPr="00752004">
        <w:rPr>
          <w:rFonts w:ascii="Tahoma" w:eastAsia="Times New Roman" w:hAnsi="Tahoma" w:cs="Tahoma"/>
          <w:color w:val="000000" w:themeColor="text1"/>
          <w:spacing w:val="1"/>
          <w:sz w:val="20"/>
          <w:szCs w:val="20"/>
          <w:lang w:eastAsia="ar-SA"/>
        </w:rPr>
        <w:t xml:space="preserve"> dni</w:t>
      </w:r>
      <w:r w:rsidR="00E20142" w:rsidRPr="00D03896">
        <w:rPr>
          <w:rFonts w:ascii="Tahoma" w:eastAsia="Times New Roman" w:hAnsi="Tahoma" w:cs="Tahoma"/>
          <w:color w:val="FF0000"/>
          <w:spacing w:val="1"/>
          <w:sz w:val="20"/>
          <w:szCs w:val="20"/>
          <w:lang w:eastAsia="ar-SA"/>
        </w:rPr>
        <w:t xml:space="preserve"> </w:t>
      </w:r>
      <w:r w:rsidR="00E20142" w:rsidRPr="00905B63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od dnia </w:t>
      </w:r>
      <w:r w:rsidR="00737078">
        <w:rPr>
          <w:rFonts w:ascii="Tahoma" w:eastAsia="Times New Roman" w:hAnsi="Tahoma" w:cs="Tahoma"/>
          <w:spacing w:val="1"/>
          <w:sz w:val="20"/>
          <w:szCs w:val="20"/>
          <w:lang w:eastAsia="ar-SA"/>
        </w:rPr>
        <w:t>otrzymania przez kupującego zawiadomienia o wyborze jego oferty, jako najkorzystniejszej</w:t>
      </w:r>
      <w:r w:rsidR="00E20142" w:rsidRPr="00905B63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.    </w:t>
      </w:r>
    </w:p>
    <w:p w:rsidR="00737078" w:rsidRDefault="000045C7" w:rsidP="008922C3">
      <w:pPr>
        <w:shd w:val="clear" w:color="auto" w:fill="FFFFFF"/>
        <w:tabs>
          <w:tab w:val="left" w:pos="709"/>
          <w:tab w:val="left" w:pos="8454"/>
        </w:tabs>
        <w:ind w:right="-51"/>
        <w:jc w:val="both"/>
        <w:rPr>
          <w:rFonts w:ascii="Tahoma" w:eastAsia="Times New Roman" w:hAnsi="Tahoma" w:cs="Tahoma"/>
          <w:spacing w:val="1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2. Kwota określona w </w:t>
      </w:r>
      <w:r w:rsidRPr="00905B63">
        <w:rPr>
          <w:rFonts w:ascii="Tahoma" w:eastAsia="Times New Roman" w:hAnsi="Tahoma" w:cs="Tahoma"/>
          <w:spacing w:val="7"/>
          <w:sz w:val="20"/>
          <w:szCs w:val="20"/>
          <w:lang w:eastAsia="ar-SA"/>
        </w:rPr>
        <w:t xml:space="preserve"> § 1 niniejszej umowy</w:t>
      </w:r>
      <w:r w:rsidR="00E20142" w:rsidRPr="00905B63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spacing w:val="1"/>
          <w:sz w:val="20"/>
          <w:szCs w:val="20"/>
          <w:lang w:eastAsia="ar-SA"/>
        </w:rPr>
        <w:t>jest kwotą zgodną z ceną zaoferowaną przez Kupującego w formularzu ofertowym.</w:t>
      </w:r>
      <w:r w:rsidR="00E20142" w:rsidRPr="00905B63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    </w:t>
      </w:r>
    </w:p>
    <w:p w:rsidR="00442950" w:rsidRDefault="00737078" w:rsidP="00442950">
      <w:pPr>
        <w:shd w:val="clear" w:color="auto" w:fill="FFFFFF"/>
        <w:tabs>
          <w:tab w:val="left" w:pos="284"/>
          <w:tab w:val="left" w:pos="8454"/>
        </w:tabs>
        <w:ind w:right="-51"/>
        <w:jc w:val="both"/>
        <w:rPr>
          <w:rFonts w:ascii="Tahoma" w:eastAsia="Times New Roman" w:hAnsi="Tahoma" w:cs="Tahoma"/>
          <w:spacing w:val="1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1"/>
          <w:sz w:val="20"/>
          <w:szCs w:val="20"/>
          <w:lang w:eastAsia="ar-SA"/>
        </w:rPr>
        <w:lastRenderedPageBreak/>
        <w:t xml:space="preserve">3. Podstawą do wystawienia faktury jest zapłata całej ceny sprzedaży przez Kupującego. </w:t>
      </w:r>
    </w:p>
    <w:p w:rsidR="00E20142" w:rsidRPr="00905B63" w:rsidRDefault="00442950" w:rsidP="00442950">
      <w:pPr>
        <w:shd w:val="clear" w:color="auto" w:fill="FFFFFF"/>
        <w:tabs>
          <w:tab w:val="left" w:pos="284"/>
          <w:tab w:val="left" w:pos="8454"/>
        </w:tabs>
        <w:ind w:right="-51"/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4. </w:t>
      </w:r>
      <w:r w:rsidR="00737078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Za datę zapłaty uznaje się datę wpływu środków na rachunek bankowy sprzedającego. </w:t>
      </w:r>
      <w:r w:rsidR="00E20142" w:rsidRPr="00905B63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                     </w:t>
      </w:r>
    </w:p>
    <w:p w:rsidR="000045C7" w:rsidRDefault="000045C7" w:rsidP="00E20142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</w:p>
    <w:p w:rsidR="00E20142" w:rsidRPr="00905B63" w:rsidRDefault="00E20142" w:rsidP="00E20142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spacing w:val="4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4</w:t>
      </w:r>
    </w:p>
    <w:p w:rsidR="00E20142" w:rsidRPr="00905B63" w:rsidRDefault="00E20142" w:rsidP="00442950">
      <w:pPr>
        <w:numPr>
          <w:ilvl w:val="3"/>
          <w:numId w:val="43"/>
        </w:numPr>
        <w:shd w:val="clear" w:color="auto" w:fill="FFFFFF"/>
        <w:tabs>
          <w:tab w:val="left" w:pos="284"/>
          <w:tab w:val="left" w:pos="8454"/>
        </w:tabs>
        <w:ind w:left="284" w:right="-51" w:hanging="284"/>
        <w:jc w:val="both"/>
        <w:rPr>
          <w:rFonts w:ascii="Tahoma" w:eastAsia="Times New Roman" w:hAnsi="Tahoma" w:cs="Tahoma"/>
          <w:spacing w:val="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4"/>
          <w:sz w:val="20"/>
          <w:szCs w:val="20"/>
          <w:lang w:eastAsia="ar-SA"/>
        </w:rPr>
        <w:t>Wydanie przedmiotu umowy nastąpi niezwłocznie po uiszczeniu przez Kupującego wynagrodzenia Sprzedającemu.</w:t>
      </w:r>
    </w:p>
    <w:p w:rsidR="00E20142" w:rsidRPr="00905B63" w:rsidRDefault="00E20142" w:rsidP="00442950">
      <w:pPr>
        <w:numPr>
          <w:ilvl w:val="3"/>
          <w:numId w:val="43"/>
        </w:numPr>
        <w:shd w:val="clear" w:color="auto" w:fill="FFFFFF"/>
        <w:tabs>
          <w:tab w:val="left" w:pos="284"/>
          <w:tab w:val="left" w:pos="8080"/>
          <w:tab w:val="left" w:pos="8454"/>
        </w:tabs>
        <w:ind w:left="284" w:right="-51" w:hanging="284"/>
        <w:jc w:val="both"/>
        <w:rPr>
          <w:rFonts w:ascii="Tahoma" w:eastAsia="Times New Roman" w:hAnsi="Tahoma" w:cs="Tahoma"/>
          <w:spacing w:val="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5"/>
          <w:sz w:val="20"/>
          <w:szCs w:val="20"/>
          <w:lang w:eastAsia="ar-SA"/>
        </w:rPr>
        <w:t>Wydanie pojazdu wraz z dokumentami nastąpi na podstawie protokołu zdawczo – odbiorczego podpisanego przez Kupującego i przedstawiciela Sprzedającego.</w:t>
      </w:r>
    </w:p>
    <w:p w:rsidR="00E20142" w:rsidRPr="00905B63" w:rsidRDefault="00E20142" w:rsidP="00442950">
      <w:pPr>
        <w:numPr>
          <w:ilvl w:val="3"/>
          <w:numId w:val="43"/>
        </w:numPr>
        <w:shd w:val="clear" w:color="auto" w:fill="FFFFFF"/>
        <w:tabs>
          <w:tab w:val="left" w:pos="284"/>
          <w:tab w:val="left" w:pos="8080"/>
          <w:tab w:val="left" w:pos="8454"/>
        </w:tabs>
        <w:ind w:left="284" w:right="-51" w:hanging="284"/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5"/>
          <w:sz w:val="20"/>
          <w:szCs w:val="20"/>
          <w:lang w:eastAsia="ar-SA"/>
        </w:rPr>
        <w:t>Wraz z pojazdem Sprzedający wyda Kupującemu wszystkie posiadane przez niego dokumenty dotyczące pojazdu w tym  instrukcję obsługi, dowód rejestracyjny.</w:t>
      </w:r>
    </w:p>
    <w:p w:rsidR="00E20142" w:rsidRPr="00905B63" w:rsidRDefault="00E20142" w:rsidP="00442950">
      <w:pPr>
        <w:shd w:val="clear" w:color="auto" w:fill="FFFFFF"/>
        <w:tabs>
          <w:tab w:val="left" w:pos="284"/>
          <w:tab w:val="left" w:pos="974"/>
          <w:tab w:val="left" w:pos="2460"/>
          <w:tab w:val="left" w:leader="dot" w:pos="2779"/>
          <w:tab w:val="left" w:pos="8454"/>
        </w:tabs>
        <w:spacing w:before="240" w:after="120"/>
        <w:ind w:left="284" w:right="-51" w:hanging="284"/>
        <w:jc w:val="center"/>
        <w:rPr>
          <w:rFonts w:ascii="Tahoma" w:eastAsia="Times New Roman" w:hAnsi="Tahoma" w:cs="Tahoma"/>
          <w:spacing w:val="4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5</w:t>
      </w:r>
    </w:p>
    <w:p w:rsidR="00E20142" w:rsidRPr="00905B63" w:rsidRDefault="00E20142" w:rsidP="00442950">
      <w:pPr>
        <w:numPr>
          <w:ilvl w:val="0"/>
          <w:numId w:val="44"/>
        </w:numPr>
        <w:shd w:val="clear" w:color="auto" w:fill="FFFFFF"/>
        <w:tabs>
          <w:tab w:val="left" w:pos="284"/>
          <w:tab w:val="left" w:pos="8454"/>
        </w:tabs>
        <w:ind w:left="284" w:right="-51" w:hanging="284"/>
        <w:jc w:val="both"/>
        <w:rPr>
          <w:rFonts w:ascii="Tahoma" w:eastAsia="Times New Roman" w:hAnsi="Tahoma" w:cs="Tahoma"/>
          <w:spacing w:val="4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4"/>
          <w:sz w:val="20"/>
          <w:szCs w:val="20"/>
          <w:lang w:eastAsia="ar-SA"/>
        </w:rPr>
        <w:t xml:space="preserve">Kupujący oświadcza, że znany jest mu stan techniczny pojazdu określonego w § 1 niniejszej umowy oraz że z tego tytułu nie będzie rościł żadnych roszczeń do Sprzedającego. </w:t>
      </w:r>
    </w:p>
    <w:p w:rsidR="00E20142" w:rsidRPr="00905B63" w:rsidRDefault="00E20142" w:rsidP="00442950">
      <w:pPr>
        <w:numPr>
          <w:ilvl w:val="0"/>
          <w:numId w:val="44"/>
        </w:numPr>
        <w:shd w:val="clear" w:color="auto" w:fill="FFFFFF"/>
        <w:tabs>
          <w:tab w:val="left" w:pos="284"/>
          <w:tab w:val="left" w:pos="8454"/>
        </w:tabs>
        <w:ind w:left="284" w:right="-51" w:hanging="284"/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4"/>
          <w:sz w:val="20"/>
          <w:szCs w:val="20"/>
          <w:lang w:eastAsia="ar-SA"/>
        </w:rPr>
        <w:t>Kupujący dokonał sprawdzenia oznakowania pojazdu i dowodu rejestracyjnego nie wnosząc żadnych zastrzeżeń.</w:t>
      </w:r>
    </w:p>
    <w:p w:rsidR="00E20142" w:rsidRPr="00905B63" w:rsidRDefault="00E20142" w:rsidP="00E20142">
      <w:pPr>
        <w:shd w:val="clear" w:color="auto" w:fill="FFFFFF"/>
        <w:tabs>
          <w:tab w:val="left" w:pos="567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6</w:t>
      </w:r>
    </w:p>
    <w:p w:rsidR="00E20142" w:rsidRPr="00905B63" w:rsidRDefault="00E20142" w:rsidP="00E20142">
      <w:pPr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z w:val="20"/>
          <w:szCs w:val="20"/>
          <w:lang w:eastAsia="ar-SA"/>
        </w:rPr>
        <w:t>Wszelkie koszty związane z realizacją niniejszej umowy obciążają Kupującego.</w:t>
      </w:r>
    </w:p>
    <w:p w:rsidR="007846E9" w:rsidRDefault="00E20142" w:rsidP="007846E9">
      <w:pPr>
        <w:shd w:val="clear" w:color="auto" w:fill="FFFFFF"/>
        <w:tabs>
          <w:tab w:val="left" w:pos="567"/>
          <w:tab w:val="left" w:pos="8454"/>
        </w:tabs>
        <w:spacing w:before="240" w:after="120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7</w:t>
      </w:r>
    </w:p>
    <w:p w:rsidR="00E20142" w:rsidRDefault="00E20142" w:rsidP="007846E9">
      <w:pPr>
        <w:shd w:val="clear" w:color="auto" w:fill="FFFFFF"/>
        <w:tabs>
          <w:tab w:val="left" w:pos="567"/>
          <w:tab w:val="left" w:pos="8454"/>
        </w:tabs>
        <w:spacing w:before="240" w:after="1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z w:val="20"/>
          <w:szCs w:val="20"/>
          <w:lang w:eastAsia="ar-SA"/>
        </w:rPr>
        <w:t>W sprawach nieuregulowanych niniejszą umową mają zastosowanie przepisy Kodeksu Cywilnego.</w:t>
      </w:r>
    </w:p>
    <w:p w:rsidR="00D03896" w:rsidRPr="00905B63" w:rsidRDefault="00D03896" w:rsidP="00D03896">
      <w:pPr>
        <w:shd w:val="clear" w:color="auto" w:fill="FFFFFF"/>
        <w:tabs>
          <w:tab w:val="left" w:pos="567"/>
          <w:tab w:val="left" w:pos="8454"/>
        </w:tabs>
        <w:spacing w:before="240" w:after="120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§</w:t>
      </w:r>
      <w:r w:rsidRPr="00D03896">
        <w:rPr>
          <w:rFonts w:ascii="Tahoma" w:eastAsia="Times New Roman" w:hAnsi="Tahoma" w:cs="Tahoma"/>
          <w:b/>
          <w:sz w:val="20"/>
          <w:szCs w:val="20"/>
          <w:lang w:eastAsia="ar-SA"/>
        </w:rPr>
        <w:t>8</w:t>
      </w:r>
    </w:p>
    <w:p w:rsidR="00E20142" w:rsidRPr="00905B63" w:rsidRDefault="00E20142" w:rsidP="00D97066">
      <w:pPr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z w:val="20"/>
          <w:szCs w:val="20"/>
          <w:lang w:eastAsia="ar-SA"/>
        </w:rPr>
        <w:t>Ewentualne spory wynikłe na tle wykonywania umowy będą rozstrzygane przez sąd powszechny właściwy dla siedziby Sprzedającego.</w:t>
      </w:r>
    </w:p>
    <w:p w:rsidR="00E20142" w:rsidRPr="00905B63" w:rsidRDefault="00E20142" w:rsidP="00E20142">
      <w:pPr>
        <w:shd w:val="clear" w:color="auto" w:fill="FFFFFF"/>
        <w:tabs>
          <w:tab w:val="left" w:pos="567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 xml:space="preserve">§ </w:t>
      </w:r>
      <w:r w:rsidR="00D03896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9</w:t>
      </w:r>
    </w:p>
    <w:p w:rsidR="00E20142" w:rsidRPr="00905B63" w:rsidRDefault="00E20142" w:rsidP="00E20142">
      <w:pPr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z w:val="20"/>
          <w:szCs w:val="20"/>
          <w:lang w:eastAsia="ar-SA"/>
        </w:rPr>
        <w:t>Umowę sporządzono w trzech jednobrzmiących egzemplarzach, dwa dla Sprzedającego i jeden dla Kupującego.</w:t>
      </w:r>
    </w:p>
    <w:p w:rsidR="00E20142" w:rsidRPr="00905B63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:rsidR="00E20142" w:rsidRPr="00905B63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:rsidR="00E20142" w:rsidRPr="00905B63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:rsidR="00E20142" w:rsidRPr="00905B63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           ..........................................                                          ...............................................</w:t>
      </w:r>
    </w:p>
    <w:p w:rsidR="00E20142" w:rsidRPr="00905B63" w:rsidRDefault="00E20142" w:rsidP="00E20142">
      <w:pPr>
        <w:ind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z w:val="20"/>
          <w:szCs w:val="20"/>
          <w:lang w:eastAsia="ar-SA"/>
        </w:rPr>
        <w:t xml:space="preserve">          Kupujący</w:t>
      </w:r>
      <w:r w:rsidRPr="00905B6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05B6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05B6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05B6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05B63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     Sprzedający</w:t>
      </w:r>
    </w:p>
    <w:p w:rsidR="00E20142" w:rsidRPr="00905B63" w:rsidRDefault="00E20142" w:rsidP="00E20142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</w:p>
    <w:p w:rsidR="00E20142" w:rsidRPr="00905B63" w:rsidRDefault="00E20142" w:rsidP="00E20142">
      <w:pPr>
        <w:rPr>
          <w:rFonts w:ascii="Tahoma" w:hAnsi="Tahoma" w:cs="Tahoma"/>
          <w:sz w:val="20"/>
          <w:szCs w:val="20"/>
          <w:lang w:eastAsia="ar-SA"/>
        </w:rPr>
      </w:pPr>
    </w:p>
    <w:p w:rsidR="00E20142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Palatino Linotype" w:eastAsia="Times New Roman" w:hAnsi="Palatino Linotype" w:cs="Tahoma"/>
          <w:spacing w:val="-1"/>
          <w:sz w:val="22"/>
          <w:szCs w:val="22"/>
          <w:lang w:eastAsia="ar-SA"/>
        </w:rPr>
      </w:pPr>
    </w:p>
    <w:p w:rsidR="00E20142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Palatino Linotype" w:eastAsia="Times New Roman" w:hAnsi="Palatino Linotype" w:cs="Tahoma"/>
          <w:spacing w:val="-1"/>
          <w:sz w:val="22"/>
          <w:szCs w:val="22"/>
          <w:lang w:eastAsia="ar-SA"/>
        </w:rPr>
      </w:pPr>
    </w:p>
    <w:p w:rsidR="00E20142" w:rsidRDefault="00E20142" w:rsidP="00E20142">
      <w:pPr>
        <w:rPr>
          <w:rFonts w:ascii="Palatino Linotype" w:eastAsia="Times New Roman" w:hAnsi="Palatino Linotype" w:cs="Tahoma"/>
          <w:sz w:val="22"/>
          <w:szCs w:val="22"/>
          <w:lang w:eastAsia="ar-SA"/>
        </w:rPr>
      </w:pPr>
    </w:p>
    <w:p w:rsidR="00B74060" w:rsidRDefault="00B74060" w:rsidP="00F21828">
      <w:pPr>
        <w:ind w:firstLine="708"/>
        <w:jc w:val="center"/>
        <w:rPr>
          <w:rFonts w:ascii="Tahoma" w:hAnsi="Tahoma" w:cs="Tahoma"/>
          <w:sz w:val="20"/>
          <w:szCs w:val="20"/>
        </w:rPr>
      </w:pPr>
    </w:p>
    <w:sectPr w:rsidR="00B74060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09" w:rsidRDefault="001E2409" w:rsidP="00FE69F7">
      <w:r>
        <w:separator/>
      </w:r>
    </w:p>
  </w:endnote>
  <w:endnote w:type="continuationSeparator" w:id="0">
    <w:p w:rsidR="001E2409" w:rsidRDefault="001E240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2950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D7" w:rsidRDefault="007972D7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4A38BF">
      <w:rPr>
        <w:noProof/>
        <w:lang w:val="en-US"/>
      </w:rPr>
      <w:t xml:space="preserve">          </w:t>
    </w:r>
    <w:r w:rsidRPr="004A38BF">
      <w:rPr>
        <w:noProof/>
        <w:lang w:val="en-US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09" w:rsidRDefault="001E2409" w:rsidP="00FE69F7">
      <w:r>
        <w:separator/>
      </w:r>
    </w:p>
  </w:footnote>
  <w:footnote w:type="continuationSeparator" w:id="0">
    <w:p w:rsidR="001E2409" w:rsidRDefault="001E240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D7" w:rsidRDefault="007972D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eastAsia="Times New Roman" w:hAnsi="Palatino Linotype" w:cs="Tahoma" w:hint="default"/>
        <w:spacing w:val="4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Palatino Linotype" w:hAnsi="Palatino Linotype" w:cs="Palatino Linotype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Palatino Linotype" w:eastAsia="Times New Roman" w:hAnsi="Palatino Linotype" w:cs="Palatino Linotype"/>
        <w:spacing w:val="5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4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8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1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42"/>
  </w:num>
  <w:num w:numId="19">
    <w:abstractNumId w:val="13"/>
  </w:num>
  <w:num w:numId="20">
    <w:abstractNumId w:val="15"/>
  </w:num>
  <w:num w:numId="21">
    <w:abstractNumId w:val="25"/>
  </w:num>
  <w:num w:numId="22">
    <w:abstractNumId w:val="39"/>
  </w:num>
  <w:num w:numId="23">
    <w:abstractNumId w:val="17"/>
  </w:num>
  <w:num w:numId="24">
    <w:abstractNumId w:val="6"/>
  </w:num>
  <w:num w:numId="25">
    <w:abstractNumId w:val="5"/>
  </w:num>
  <w:num w:numId="26">
    <w:abstractNumId w:val="26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9"/>
  </w:num>
  <w:num w:numId="30">
    <w:abstractNumId w:val="32"/>
  </w:num>
  <w:num w:numId="31">
    <w:abstractNumId w:val="30"/>
  </w:num>
  <w:num w:numId="32">
    <w:abstractNumId w:val="38"/>
  </w:num>
  <w:num w:numId="33">
    <w:abstractNumId w:val="11"/>
  </w:num>
  <w:num w:numId="34">
    <w:abstractNumId w:val="4"/>
  </w:num>
  <w:num w:numId="35">
    <w:abstractNumId w:val="40"/>
  </w:num>
  <w:num w:numId="36">
    <w:abstractNumId w:val="31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45C7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77C3"/>
    <w:rsid w:val="000D2DD2"/>
    <w:rsid w:val="000D7D64"/>
    <w:rsid w:val="000E3131"/>
    <w:rsid w:val="000E5433"/>
    <w:rsid w:val="000F16BA"/>
    <w:rsid w:val="00103A5C"/>
    <w:rsid w:val="00104864"/>
    <w:rsid w:val="00110472"/>
    <w:rsid w:val="00125072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E2409"/>
    <w:rsid w:val="001F540F"/>
    <w:rsid w:val="00226473"/>
    <w:rsid w:val="00235D04"/>
    <w:rsid w:val="0023711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D3540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4FB2"/>
    <w:rsid w:val="003F184B"/>
    <w:rsid w:val="003F3678"/>
    <w:rsid w:val="00432968"/>
    <w:rsid w:val="00442950"/>
    <w:rsid w:val="00444502"/>
    <w:rsid w:val="004510F1"/>
    <w:rsid w:val="00460766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19F4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37078"/>
    <w:rsid w:val="00740F91"/>
    <w:rsid w:val="007430CD"/>
    <w:rsid w:val="00752004"/>
    <w:rsid w:val="00752135"/>
    <w:rsid w:val="00756622"/>
    <w:rsid w:val="00776D54"/>
    <w:rsid w:val="007837E6"/>
    <w:rsid w:val="007846E9"/>
    <w:rsid w:val="00785514"/>
    <w:rsid w:val="00796C3C"/>
    <w:rsid w:val="007972D7"/>
    <w:rsid w:val="007A5ABC"/>
    <w:rsid w:val="007B395A"/>
    <w:rsid w:val="007B742E"/>
    <w:rsid w:val="007C0A9F"/>
    <w:rsid w:val="007E1F15"/>
    <w:rsid w:val="007E3C71"/>
    <w:rsid w:val="007F33CB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922C3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5B63"/>
    <w:rsid w:val="00906BAF"/>
    <w:rsid w:val="00915F70"/>
    <w:rsid w:val="00944EA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62696"/>
    <w:rsid w:val="00A64D32"/>
    <w:rsid w:val="00A8046E"/>
    <w:rsid w:val="00A947A4"/>
    <w:rsid w:val="00AC023E"/>
    <w:rsid w:val="00AC028A"/>
    <w:rsid w:val="00AD7190"/>
    <w:rsid w:val="00AE18BF"/>
    <w:rsid w:val="00AE54B7"/>
    <w:rsid w:val="00AF3D2F"/>
    <w:rsid w:val="00AF7D11"/>
    <w:rsid w:val="00B27CDE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C6"/>
    <w:rsid w:val="00BB78DB"/>
    <w:rsid w:val="00BD2074"/>
    <w:rsid w:val="00BD61F7"/>
    <w:rsid w:val="00BE7355"/>
    <w:rsid w:val="00C068C7"/>
    <w:rsid w:val="00C11ACB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415C"/>
    <w:rsid w:val="00CE7646"/>
    <w:rsid w:val="00CF349E"/>
    <w:rsid w:val="00CF477B"/>
    <w:rsid w:val="00D03896"/>
    <w:rsid w:val="00D10D02"/>
    <w:rsid w:val="00D13017"/>
    <w:rsid w:val="00D13360"/>
    <w:rsid w:val="00D154DF"/>
    <w:rsid w:val="00D1588A"/>
    <w:rsid w:val="00D16832"/>
    <w:rsid w:val="00D217B6"/>
    <w:rsid w:val="00D3031B"/>
    <w:rsid w:val="00D56C8E"/>
    <w:rsid w:val="00D7338E"/>
    <w:rsid w:val="00D82B8B"/>
    <w:rsid w:val="00D94CC1"/>
    <w:rsid w:val="00D97066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142"/>
    <w:rsid w:val="00E20777"/>
    <w:rsid w:val="00E2381F"/>
    <w:rsid w:val="00E3681D"/>
    <w:rsid w:val="00E56EBD"/>
    <w:rsid w:val="00E71C20"/>
    <w:rsid w:val="00E72188"/>
    <w:rsid w:val="00E73471"/>
    <w:rsid w:val="00E82C9B"/>
    <w:rsid w:val="00E844D3"/>
    <w:rsid w:val="00E872FB"/>
    <w:rsid w:val="00E90A00"/>
    <w:rsid w:val="00E96766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5619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333FE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142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jc w:val="both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ind w:left="708"/>
    </w:pPr>
    <w:rPr>
      <w:sz w:val="20"/>
      <w:szCs w:val="20"/>
    </w:rPr>
  </w:style>
  <w:style w:type="paragraph" w:customStyle="1" w:styleId="khheader">
    <w:name w:val="kh_header"/>
    <w:basedOn w:val="Normalny"/>
    <w:rsid w:val="004A38BF"/>
    <w:pPr>
      <w:spacing w:line="420" w:lineRule="atLeast"/>
      <w:ind w:left="225"/>
      <w:jc w:val="center"/>
    </w:pPr>
    <w:rPr>
      <w:rFonts w:eastAsia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rPr>
      <w:rFonts w:eastAsia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jc w:val="center"/>
    </w:pPr>
    <w:rPr>
      <w:rFonts w:ascii="Verdana" w:eastAsia="MS Mincho" w:hAnsi="Verdana"/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</w:pPr>
    <w:rPr>
      <w:rFonts w:eastAsia="MS Mincho"/>
      <w:szCs w:val="20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rPr>
      <w:rFonts w:ascii="Arial" w:eastAsia="MS Outlook" w:hAnsi="Arial"/>
      <w:szCs w:val="20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6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Marcin Podczasiak</cp:lastModifiedBy>
  <cp:revision>5</cp:revision>
  <cp:lastPrinted>2019-07-15T09:46:00Z</cp:lastPrinted>
  <dcterms:created xsi:type="dcterms:W3CDTF">2019-09-30T10:17:00Z</dcterms:created>
  <dcterms:modified xsi:type="dcterms:W3CDTF">2019-10-08T05:54:00Z</dcterms:modified>
</cp:coreProperties>
</file>